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2F4B" w:rsidRDefault="00AD3171">
      <w:pPr>
        <w:tabs>
          <w:tab w:val="left" w:pos="9240"/>
        </w:tabs>
        <w:ind w:right="11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filled="t">
            <v:fill color2="black"/>
            <v:imagedata r:id="rId7" o:title=""/>
          </v:shape>
        </w:pict>
      </w:r>
    </w:p>
    <w:p w:rsidR="004B2F4B" w:rsidRDefault="004B2F4B">
      <w:pPr>
        <w:tabs>
          <w:tab w:val="left" w:pos="9240"/>
        </w:tabs>
        <w:ind w:right="114"/>
        <w:jc w:val="center"/>
      </w:pPr>
    </w:p>
    <w:p w:rsidR="004B2F4B" w:rsidRDefault="004C574F">
      <w:pPr>
        <w:tabs>
          <w:tab w:val="left" w:pos="9240"/>
        </w:tabs>
        <w:ind w:right="114"/>
        <w:jc w:val="center"/>
        <w:rPr>
          <w:b/>
          <w:sz w:val="32"/>
        </w:rPr>
      </w:pPr>
      <w:r>
        <w:rPr>
          <w:b/>
          <w:sz w:val="32"/>
        </w:rPr>
        <w:t>КРАСНОЯРСКИЙ  КРАЙ</w:t>
      </w:r>
    </w:p>
    <w:p w:rsidR="004B2F4B" w:rsidRDefault="004C574F">
      <w:pPr>
        <w:pStyle w:val="1"/>
        <w:jc w:val="center"/>
        <w:rPr>
          <w:b/>
          <w:sz w:val="32"/>
          <w:u w:val="none"/>
        </w:rPr>
      </w:pPr>
      <w:r>
        <w:rPr>
          <w:b/>
          <w:sz w:val="32"/>
          <w:u w:val="none"/>
        </w:rPr>
        <w:t>АЧИНСКИЙ РАЙОН</w:t>
      </w:r>
    </w:p>
    <w:p w:rsidR="004B2F4B" w:rsidRDefault="00DD5C73">
      <w:pPr>
        <w:jc w:val="center"/>
        <w:rPr>
          <w:b/>
        </w:rPr>
      </w:pPr>
      <w:r>
        <w:rPr>
          <w:b/>
        </w:rPr>
        <w:t>ТАРУТИНСКИЙ</w:t>
      </w:r>
      <w:r w:rsidR="004C574F">
        <w:rPr>
          <w:b/>
        </w:rPr>
        <w:t xml:space="preserve"> СЕЛЬСКИЙ СОВЕТ ДЕПУТАТОВ</w:t>
      </w:r>
    </w:p>
    <w:p w:rsidR="004B2F4B" w:rsidRDefault="004B2F4B">
      <w:pPr>
        <w:jc w:val="center"/>
        <w:rPr>
          <w:b/>
        </w:rPr>
      </w:pPr>
    </w:p>
    <w:p w:rsidR="004B2F4B" w:rsidRDefault="004B2F4B">
      <w:pPr>
        <w:rPr>
          <w:sz w:val="16"/>
        </w:rPr>
      </w:pPr>
    </w:p>
    <w:p w:rsidR="004B2F4B" w:rsidRDefault="004C574F">
      <w:pPr>
        <w:pStyle w:val="2"/>
        <w:rPr>
          <w:b/>
          <w:sz w:val="56"/>
        </w:rPr>
      </w:pPr>
      <w:r>
        <w:rPr>
          <w:b/>
          <w:sz w:val="56"/>
        </w:rPr>
        <w:t>Р Е Ш Е Н И Е</w:t>
      </w:r>
    </w:p>
    <w:p w:rsidR="004B2F4B" w:rsidRDefault="004B2F4B"/>
    <w:p w:rsidR="004B2F4B" w:rsidRDefault="004B2F4B">
      <w:pPr>
        <w:jc w:val="center"/>
        <w:rPr>
          <w:b/>
          <w:bCs/>
        </w:rPr>
      </w:pPr>
    </w:p>
    <w:p w:rsidR="004B2F4B" w:rsidRDefault="00DD5C73">
      <w:pPr>
        <w:rPr>
          <w:b/>
        </w:rPr>
      </w:pPr>
      <w:r>
        <w:rPr>
          <w:b/>
        </w:rPr>
        <w:t>00.00.2015</w:t>
      </w:r>
      <w:r w:rsidR="004C574F">
        <w:rPr>
          <w:b/>
        </w:rPr>
        <w:t xml:space="preserve">                                    проект                                             № 00 - 000Р</w:t>
      </w:r>
    </w:p>
    <w:p w:rsidR="004B2F4B" w:rsidRDefault="004B2F4B"/>
    <w:p w:rsidR="004B2F4B" w:rsidRDefault="004B2F4B"/>
    <w:p w:rsidR="004B2F4B" w:rsidRDefault="004C574F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4B2F4B" w:rsidRDefault="004C574F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Устав   </w:t>
      </w:r>
      <w:r w:rsidR="00DD5C73">
        <w:rPr>
          <w:sz w:val="28"/>
          <w:szCs w:val="28"/>
        </w:rPr>
        <w:t>Тарутинского</w:t>
      </w:r>
      <w:r>
        <w:rPr>
          <w:sz w:val="28"/>
          <w:szCs w:val="28"/>
        </w:rPr>
        <w:t xml:space="preserve">    сельсовета</w:t>
      </w:r>
    </w:p>
    <w:p w:rsidR="004B2F4B" w:rsidRDefault="004C574F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Ачинского района Красноярского края</w:t>
      </w:r>
    </w:p>
    <w:p w:rsidR="004B2F4B" w:rsidRDefault="004B2F4B">
      <w:pPr>
        <w:autoSpaceDE w:val="0"/>
        <w:ind w:firstLine="540"/>
        <w:jc w:val="both"/>
      </w:pPr>
    </w:p>
    <w:p w:rsidR="004B2F4B" w:rsidRDefault="004B2F4B">
      <w:pPr>
        <w:autoSpaceDE w:val="0"/>
        <w:ind w:firstLine="708"/>
        <w:jc w:val="both"/>
      </w:pPr>
    </w:p>
    <w:p w:rsidR="004B2F4B" w:rsidRDefault="004C574F">
      <w:pPr>
        <w:autoSpaceDE w:val="0"/>
        <w:ind w:firstLine="708"/>
        <w:jc w:val="both"/>
        <w:rPr>
          <w:b/>
          <w:szCs w:val="28"/>
        </w:rPr>
      </w:pPr>
      <w:r>
        <w:rPr>
          <w:szCs w:val="28"/>
        </w:rPr>
        <w:t xml:space="preserve">В целях приведения Устава </w:t>
      </w:r>
      <w:r w:rsidR="00DD5C73">
        <w:t xml:space="preserve">Тарутинского </w:t>
      </w:r>
      <w:r>
        <w:t xml:space="preserve"> сельсовета</w:t>
      </w:r>
      <w:r>
        <w:rPr>
          <w:szCs w:val="28"/>
        </w:rPr>
        <w:t xml:space="preserve"> </w:t>
      </w:r>
      <w:r>
        <w:t xml:space="preserve">Ачинского района Красноярского края </w:t>
      </w:r>
      <w:r>
        <w:rPr>
          <w:szCs w:val="28"/>
        </w:rPr>
        <w:t xml:space="preserve">в соответствие с требованиями </w:t>
      </w:r>
      <w:r w:rsidR="00032EFC">
        <w:rPr>
          <w:szCs w:val="28"/>
        </w:rPr>
        <w:t xml:space="preserve">Федерального </w:t>
      </w:r>
      <w:r>
        <w:rPr>
          <w:szCs w:val="28"/>
        </w:rPr>
        <w:t xml:space="preserve">Закона Красноярского края от </w:t>
      </w:r>
      <w:r w:rsidR="00032EFC">
        <w:rPr>
          <w:szCs w:val="28"/>
        </w:rPr>
        <w:t>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руководствуясь статьями 21, 25 Устава </w:t>
      </w:r>
      <w:r w:rsidR="00DD5C73">
        <w:rPr>
          <w:szCs w:val="28"/>
        </w:rPr>
        <w:t xml:space="preserve">Тарутинского </w:t>
      </w:r>
      <w:r>
        <w:t xml:space="preserve"> сельсовета</w:t>
      </w:r>
      <w:r>
        <w:rPr>
          <w:szCs w:val="28"/>
        </w:rPr>
        <w:t xml:space="preserve"> </w:t>
      </w:r>
      <w:r>
        <w:t>Ачинского района Красноярского края,</w:t>
      </w:r>
      <w:r>
        <w:rPr>
          <w:i/>
          <w:szCs w:val="28"/>
        </w:rPr>
        <w:t xml:space="preserve"> </w:t>
      </w:r>
      <w:r w:rsidR="000B5E77">
        <w:rPr>
          <w:szCs w:val="28"/>
        </w:rPr>
        <w:t xml:space="preserve">Тарутинский </w:t>
      </w:r>
      <w:r>
        <w:rPr>
          <w:szCs w:val="28"/>
        </w:rPr>
        <w:t xml:space="preserve"> сельский Совет депутатов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РЕШИЛ:</w:t>
      </w:r>
    </w:p>
    <w:p w:rsidR="004B2F4B" w:rsidRDefault="004B2F4B">
      <w:pPr>
        <w:autoSpaceDE w:val="0"/>
        <w:ind w:firstLine="708"/>
        <w:jc w:val="both"/>
      </w:pPr>
    </w:p>
    <w:p w:rsidR="004B2F4B" w:rsidRDefault="004C574F">
      <w:pPr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1. </w:t>
      </w:r>
      <w:r>
        <w:rPr>
          <w:szCs w:val="28"/>
        </w:rPr>
        <w:t>Внести в Устав</w:t>
      </w:r>
      <w:r>
        <w:rPr>
          <w:i/>
          <w:szCs w:val="28"/>
        </w:rPr>
        <w:t xml:space="preserve"> </w:t>
      </w:r>
      <w:r w:rsidR="000033A4">
        <w:t xml:space="preserve">Тарутинского </w:t>
      </w:r>
      <w:r>
        <w:t xml:space="preserve"> сельсовета</w:t>
      </w:r>
      <w:r>
        <w:rPr>
          <w:szCs w:val="28"/>
        </w:rPr>
        <w:t xml:space="preserve"> </w:t>
      </w:r>
      <w:r>
        <w:t>Ачинского района Красноярского края</w:t>
      </w:r>
      <w:r>
        <w:rPr>
          <w:szCs w:val="28"/>
        </w:rPr>
        <w:t xml:space="preserve"> следующие изменения и дополнения:</w:t>
      </w:r>
    </w:p>
    <w:p w:rsidR="004B2F4B" w:rsidRDefault="004B2F4B">
      <w:pPr>
        <w:ind w:firstLine="567"/>
        <w:jc w:val="both"/>
      </w:pPr>
    </w:p>
    <w:p w:rsidR="004B2F4B" w:rsidRDefault="00032EFC">
      <w:pPr>
        <w:numPr>
          <w:ilvl w:val="1"/>
          <w:numId w:val="2"/>
        </w:numPr>
        <w:tabs>
          <w:tab w:val="left" w:pos="709"/>
          <w:tab w:val="left" w:pos="851"/>
        </w:tabs>
        <w:autoSpaceDE w:val="0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в статье 7 пункт 1</w:t>
      </w:r>
      <w:r w:rsidR="004C574F">
        <w:rPr>
          <w:b/>
          <w:szCs w:val="28"/>
        </w:rPr>
        <w:t>:</w:t>
      </w:r>
    </w:p>
    <w:p w:rsidR="004B2F4B" w:rsidRDefault="00032EFC" w:rsidP="00032EFC">
      <w:pPr>
        <w:tabs>
          <w:tab w:val="left" w:pos="709"/>
          <w:tab w:val="left" w:pos="851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подпункт 14  </w:t>
      </w:r>
      <w:r w:rsidR="004C574F">
        <w:rPr>
          <w:b/>
          <w:szCs w:val="28"/>
        </w:rPr>
        <w:t xml:space="preserve"> </w:t>
      </w:r>
      <w:r w:rsidR="004C574F">
        <w:rPr>
          <w:szCs w:val="28"/>
        </w:rPr>
        <w:t>изложить в следующей редакции:</w:t>
      </w:r>
    </w:p>
    <w:p w:rsidR="00032EFC" w:rsidRDefault="00032EFC" w:rsidP="00032EFC">
      <w:pPr>
        <w:tabs>
          <w:tab w:val="left" w:pos="709"/>
          <w:tab w:val="left" w:pos="851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</w:t>
      </w:r>
      <w:proofErr w:type="spellStart"/>
      <w:r>
        <w:rPr>
          <w:szCs w:val="28"/>
        </w:rPr>
        <w:t>споривных</w:t>
      </w:r>
      <w:proofErr w:type="spellEnd"/>
      <w:r>
        <w:rPr>
          <w:szCs w:val="28"/>
        </w:rPr>
        <w:t xml:space="preserve"> мероприятий поселения</w:t>
      </w:r>
      <w:proofErr w:type="gramStart"/>
      <w:r>
        <w:rPr>
          <w:szCs w:val="28"/>
        </w:rPr>
        <w:t>;»</w:t>
      </w:r>
      <w:proofErr w:type="gramEnd"/>
    </w:p>
    <w:p w:rsidR="00032EFC" w:rsidRDefault="00032EFC" w:rsidP="00032EFC">
      <w:pPr>
        <w:tabs>
          <w:tab w:val="left" w:pos="709"/>
          <w:tab w:val="left" w:pos="851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подпункт 18 изложить в следующей редакции:</w:t>
      </w:r>
    </w:p>
    <w:p w:rsidR="00032EFC" w:rsidRDefault="00032EFC" w:rsidP="00032EFC">
      <w:pPr>
        <w:tabs>
          <w:tab w:val="left" w:pos="709"/>
          <w:tab w:val="left" w:pos="851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«18) </w:t>
      </w:r>
      <w:r w:rsidR="00872CFA">
        <w:rPr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="00872CFA">
        <w:rPr>
          <w:szCs w:val="28"/>
        </w:rPr>
        <w:t>;»</w:t>
      </w:r>
      <w:proofErr w:type="gramEnd"/>
    </w:p>
    <w:p w:rsidR="00263EAC" w:rsidRDefault="00263EAC" w:rsidP="00032EFC">
      <w:pPr>
        <w:tabs>
          <w:tab w:val="left" w:pos="709"/>
          <w:tab w:val="left" w:pos="851"/>
        </w:tabs>
        <w:autoSpaceDE w:val="0"/>
        <w:ind w:firstLine="709"/>
        <w:jc w:val="both"/>
        <w:rPr>
          <w:szCs w:val="28"/>
        </w:rPr>
      </w:pPr>
    </w:p>
    <w:p w:rsidR="00263EAC" w:rsidRDefault="00263EAC" w:rsidP="00032EFC">
      <w:pPr>
        <w:tabs>
          <w:tab w:val="left" w:pos="709"/>
          <w:tab w:val="left" w:pos="851"/>
        </w:tabs>
        <w:autoSpaceDE w:val="0"/>
        <w:ind w:firstLine="709"/>
        <w:jc w:val="both"/>
        <w:rPr>
          <w:szCs w:val="28"/>
        </w:rPr>
      </w:pPr>
    </w:p>
    <w:p w:rsidR="00263EAC" w:rsidRDefault="00263EAC" w:rsidP="00032EFC">
      <w:pPr>
        <w:tabs>
          <w:tab w:val="left" w:pos="709"/>
          <w:tab w:val="left" w:pos="851"/>
        </w:tabs>
        <w:autoSpaceDE w:val="0"/>
        <w:ind w:firstLine="709"/>
        <w:jc w:val="both"/>
        <w:rPr>
          <w:szCs w:val="28"/>
        </w:rPr>
      </w:pPr>
    </w:p>
    <w:p w:rsidR="00872CFA" w:rsidRPr="00872CFA" w:rsidRDefault="00872CFA" w:rsidP="00872CFA">
      <w:pPr>
        <w:numPr>
          <w:ilvl w:val="1"/>
          <w:numId w:val="2"/>
        </w:numPr>
        <w:jc w:val="both"/>
        <w:rPr>
          <w:szCs w:val="28"/>
        </w:rPr>
      </w:pPr>
      <w:r>
        <w:rPr>
          <w:b/>
          <w:bCs/>
          <w:szCs w:val="28"/>
        </w:rPr>
        <w:t>Статью 26 дополнить пунктом 4.1. следующего содержания:</w:t>
      </w:r>
    </w:p>
    <w:p w:rsidR="00872CFA" w:rsidRDefault="00872CFA" w:rsidP="00872CFA">
      <w:pPr>
        <w:pStyle w:val="ConsPlusNormal"/>
        <w:ind w:firstLine="540"/>
        <w:jc w:val="both"/>
      </w:pPr>
      <w:r>
        <w:rPr>
          <w:b/>
          <w:bCs/>
        </w:rPr>
        <w:t>«</w:t>
      </w:r>
      <w:r w:rsidRPr="00263EAC">
        <w:rPr>
          <w:bCs/>
        </w:rPr>
        <w:t>4.1</w:t>
      </w:r>
      <w:r>
        <w:rPr>
          <w:b/>
          <w:bCs/>
        </w:rPr>
        <w:t xml:space="preserve">. </w:t>
      </w:r>
      <w:r>
        <w:t xml:space="preserve">Депутат, член выборного органа местного самоуправления, выборное должностное лицо местного самоуправления, осуществляющие </w:t>
      </w:r>
      <w:r>
        <w:lastRenderedPageBreak/>
        <w:t>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>
        <w:t>.»</w:t>
      </w:r>
      <w:proofErr w:type="gramEnd"/>
    </w:p>
    <w:p w:rsidR="00872CFA" w:rsidRPr="00872CFA" w:rsidRDefault="00872CFA" w:rsidP="00872CFA">
      <w:pPr>
        <w:ind w:left="1080"/>
        <w:jc w:val="both"/>
        <w:rPr>
          <w:szCs w:val="28"/>
        </w:rPr>
      </w:pPr>
    </w:p>
    <w:p w:rsidR="004B2F4B" w:rsidRPr="00872CFA" w:rsidRDefault="00872CFA" w:rsidP="00872CFA">
      <w:pPr>
        <w:numPr>
          <w:ilvl w:val="1"/>
          <w:numId w:val="2"/>
        </w:numPr>
        <w:jc w:val="both"/>
        <w:rPr>
          <w:b/>
          <w:szCs w:val="28"/>
        </w:rPr>
      </w:pPr>
      <w:r w:rsidRPr="00872CFA">
        <w:rPr>
          <w:b/>
          <w:szCs w:val="28"/>
        </w:rPr>
        <w:t>Подпункт 4 пункта 2 статьи 38 изложить в следующей редакции:</w:t>
      </w:r>
    </w:p>
    <w:p w:rsidR="00872CFA" w:rsidRDefault="00872CFA" w:rsidP="00872CFA">
      <w:pPr>
        <w:pStyle w:val="ConsPlusNormal"/>
        <w:ind w:firstLine="540"/>
        <w:jc w:val="both"/>
      </w:pPr>
      <w:r>
        <w:t>«4)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t>.»</w:t>
      </w:r>
      <w:proofErr w:type="gramEnd"/>
    </w:p>
    <w:p w:rsidR="00872CFA" w:rsidRDefault="00872CFA" w:rsidP="00872CFA">
      <w:pPr>
        <w:pStyle w:val="ConsPlusNormal"/>
        <w:ind w:firstLine="540"/>
        <w:jc w:val="both"/>
      </w:pPr>
    </w:p>
    <w:p w:rsidR="00872CFA" w:rsidRDefault="00263EAC" w:rsidP="00872CFA">
      <w:pPr>
        <w:pStyle w:val="ConsPlusNormal"/>
        <w:numPr>
          <w:ilvl w:val="1"/>
          <w:numId w:val="2"/>
        </w:numPr>
        <w:jc w:val="both"/>
      </w:pPr>
      <w:r w:rsidRPr="00263EAC">
        <w:rPr>
          <w:b/>
        </w:rPr>
        <w:t>В пунк</w:t>
      </w:r>
      <w:r w:rsidR="00872CFA" w:rsidRPr="00263EAC">
        <w:rPr>
          <w:b/>
        </w:rPr>
        <w:t>т</w:t>
      </w:r>
      <w:r w:rsidRPr="00263EAC">
        <w:rPr>
          <w:b/>
        </w:rPr>
        <w:t>е</w:t>
      </w:r>
      <w:r w:rsidR="00872CFA" w:rsidRPr="00263EAC">
        <w:rPr>
          <w:b/>
        </w:rPr>
        <w:t xml:space="preserve"> 4 статьи</w:t>
      </w:r>
      <w:r w:rsidRPr="00263EAC">
        <w:rPr>
          <w:b/>
        </w:rPr>
        <w:t xml:space="preserve"> 54 словосочетание:</w:t>
      </w:r>
      <w:r>
        <w:t xml:space="preserve">  «затрат на их денежное содержание» заменить на словосочетание</w:t>
      </w:r>
      <w:proofErr w:type="gramStart"/>
      <w:r>
        <w:t xml:space="preserve"> :</w:t>
      </w:r>
      <w:proofErr w:type="gramEnd"/>
      <w:r>
        <w:t xml:space="preserve"> «расходов на оплату их труда»».</w:t>
      </w:r>
    </w:p>
    <w:p w:rsidR="004B2F4B" w:rsidRDefault="004B2F4B">
      <w:pPr>
        <w:ind w:firstLine="709"/>
        <w:jc w:val="both"/>
        <w:rPr>
          <w:szCs w:val="28"/>
        </w:rPr>
      </w:pPr>
    </w:p>
    <w:p w:rsidR="00671BBD" w:rsidRPr="00871155" w:rsidRDefault="00671BBD" w:rsidP="00871155">
      <w:pPr>
        <w:jc w:val="both"/>
        <w:rPr>
          <w:szCs w:val="28"/>
        </w:rPr>
      </w:pPr>
    </w:p>
    <w:p w:rsidR="00B97C5F" w:rsidRPr="00B97C5F" w:rsidRDefault="00B97C5F" w:rsidP="00B97C5F">
      <w:pPr>
        <w:pStyle w:val="af"/>
        <w:ind w:firstLine="708"/>
        <w:jc w:val="both"/>
        <w:rPr>
          <w:rStyle w:val="HTML0"/>
          <w:rFonts w:ascii="Times New Roman" w:hAnsi="Times New Roman"/>
          <w:i w:val="0"/>
          <w:sz w:val="28"/>
          <w:szCs w:val="28"/>
        </w:rPr>
      </w:pPr>
      <w:r w:rsidRPr="00B97C5F">
        <w:rPr>
          <w:rStyle w:val="HTML0"/>
          <w:rFonts w:ascii="Times New Roman" w:hAnsi="Times New Roman"/>
          <w:i w:val="0"/>
          <w:sz w:val="28"/>
          <w:szCs w:val="28"/>
        </w:rPr>
        <w:t>2.Направить настоящее решение и необходимый пакет документов в Управление Министерства юстиции Российской Федерации по Красноярскому краю для государственной регистрации.</w:t>
      </w:r>
    </w:p>
    <w:p w:rsidR="00B97C5F" w:rsidRPr="00B97C5F" w:rsidRDefault="00B97C5F" w:rsidP="00B97C5F">
      <w:pPr>
        <w:pStyle w:val="af"/>
        <w:jc w:val="both"/>
        <w:rPr>
          <w:rStyle w:val="HTML0"/>
          <w:rFonts w:ascii="Times New Roman" w:hAnsi="Times New Roman"/>
          <w:i w:val="0"/>
          <w:sz w:val="28"/>
          <w:szCs w:val="28"/>
        </w:rPr>
      </w:pPr>
    </w:p>
    <w:p w:rsidR="00B97C5F" w:rsidRPr="00B97C5F" w:rsidRDefault="00B97C5F" w:rsidP="00B97C5F">
      <w:pPr>
        <w:pStyle w:val="af"/>
        <w:jc w:val="both"/>
        <w:rPr>
          <w:rStyle w:val="HTML0"/>
          <w:rFonts w:ascii="Times New Roman" w:hAnsi="Times New Roman"/>
          <w:i w:val="0"/>
          <w:sz w:val="28"/>
          <w:szCs w:val="28"/>
        </w:rPr>
      </w:pPr>
      <w:r w:rsidRPr="00B97C5F">
        <w:rPr>
          <w:rStyle w:val="HTML0"/>
          <w:rFonts w:ascii="Times New Roman" w:hAnsi="Times New Roman"/>
          <w:i w:val="0"/>
          <w:sz w:val="28"/>
          <w:szCs w:val="28"/>
        </w:rPr>
        <w:tab/>
        <w:t>3. Контроль за исполнением настоящего решения возложить на Главу Тарутинского  сельсовета Ачинского района Красноярского края Потехина В.А.</w:t>
      </w:r>
    </w:p>
    <w:p w:rsidR="00B97C5F" w:rsidRPr="00B97C5F" w:rsidRDefault="00B97C5F" w:rsidP="00B97C5F">
      <w:pPr>
        <w:pStyle w:val="af"/>
        <w:jc w:val="both"/>
        <w:rPr>
          <w:rStyle w:val="HTML0"/>
          <w:rFonts w:ascii="Times New Roman" w:hAnsi="Times New Roman"/>
          <w:i w:val="0"/>
          <w:sz w:val="28"/>
          <w:szCs w:val="28"/>
        </w:rPr>
      </w:pPr>
      <w:r w:rsidRPr="00B97C5F">
        <w:rPr>
          <w:rStyle w:val="HTML0"/>
          <w:rFonts w:ascii="Times New Roman" w:hAnsi="Times New Roman"/>
          <w:i w:val="0"/>
          <w:sz w:val="28"/>
          <w:szCs w:val="28"/>
        </w:rPr>
        <w:t xml:space="preserve"> </w:t>
      </w:r>
    </w:p>
    <w:p w:rsidR="00B97C5F" w:rsidRDefault="00B97C5F" w:rsidP="00B97C5F">
      <w:pPr>
        <w:tabs>
          <w:tab w:val="left" w:pos="0"/>
        </w:tabs>
        <w:ind w:firstLine="567"/>
        <w:jc w:val="both"/>
      </w:pPr>
      <w:r w:rsidRPr="00B97C5F">
        <w:rPr>
          <w:rStyle w:val="HTML0"/>
          <w:b/>
          <w:i w:val="0"/>
          <w:szCs w:val="28"/>
        </w:rPr>
        <w:tab/>
      </w:r>
      <w:r w:rsidRPr="00B97C5F">
        <w:rPr>
          <w:rStyle w:val="HTML0"/>
          <w:i w:val="0"/>
          <w:szCs w:val="28"/>
        </w:rPr>
        <w:t>4. Решение вступает в силу в день, следующий за днем опубликования в информационном листе  администрации Тарутинского сельсовета «Сельские Вести», осуществляемого при наличии государственной регистрации в  течение 7  дней,</w:t>
      </w:r>
      <w:r>
        <w:rPr>
          <w:rStyle w:val="HTML0"/>
          <w:szCs w:val="28"/>
        </w:rPr>
        <w:t xml:space="preserve"> </w:t>
      </w:r>
      <w:r w:rsidRPr="00E82832">
        <w:rPr>
          <w:szCs w:val="28"/>
        </w:rPr>
        <w:t xml:space="preserve"> подлежит размещению на официальном сайте Тарутинского сельсовета - </w:t>
      </w:r>
      <w:hyperlink r:id="rId8" w:history="1">
        <w:r w:rsidRPr="00E82832">
          <w:rPr>
            <w:rStyle w:val="a5"/>
            <w:szCs w:val="28"/>
          </w:rPr>
          <w:t>http://tarutino.bdu.su/</w:t>
        </w:r>
      </w:hyperlink>
    </w:p>
    <w:p w:rsidR="00B97C5F" w:rsidRDefault="00B97C5F" w:rsidP="00B97C5F">
      <w:pPr>
        <w:numPr>
          <w:ilvl w:val="0"/>
          <w:numId w:val="6"/>
        </w:numPr>
        <w:ind w:right="-1"/>
        <w:jc w:val="both"/>
        <w:rPr>
          <w:szCs w:val="28"/>
        </w:rPr>
      </w:pPr>
      <w:r>
        <w:rPr>
          <w:szCs w:val="28"/>
        </w:rPr>
        <w:t>Со дня вступления настоящего Устава в силу в полном объеме должностным лицам органов местного самоуправления сельсовета в течение года привести нормативные правовые акты, регулирующие деятельность органов местного самоуправления, в соответствие с настоящим решением.</w:t>
      </w:r>
    </w:p>
    <w:p w:rsidR="00B97C5F" w:rsidRDefault="00B97C5F" w:rsidP="00B97C5F">
      <w:pPr>
        <w:jc w:val="both"/>
        <w:rPr>
          <w:b/>
          <w:bCs/>
        </w:rPr>
      </w:pPr>
    </w:p>
    <w:p w:rsidR="00263EAC" w:rsidRDefault="00263EAC" w:rsidP="00B97C5F">
      <w:pPr>
        <w:pStyle w:val="af"/>
        <w:jc w:val="both"/>
        <w:rPr>
          <w:rFonts w:ascii="Times New Roman" w:hAnsi="Times New Roman"/>
          <w:b/>
          <w:bCs/>
          <w:kern w:val="1"/>
          <w:sz w:val="28"/>
          <w:szCs w:val="20"/>
        </w:rPr>
      </w:pPr>
    </w:p>
    <w:p w:rsidR="00B97C5F" w:rsidRPr="00B97C5F" w:rsidRDefault="00B97C5F" w:rsidP="00B97C5F">
      <w:pPr>
        <w:pStyle w:val="af"/>
        <w:jc w:val="both"/>
        <w:rPr>
          <w:rStyle w:val="HTML0"/>
          <w:rFonts w:ascii="Times New Roman" w:hAnsi="Times New Roman"/>
          <w:b/>
          <w:i w:val="0"/>
          <w:sz w:val="24"/>
          <w:szCs w:val="24"/>
        </w:rPr>
      </w:pPr>
      <w:r w:rsidRPr="00B97C5F">
        <w:rPr>
          <w:rStyle w:val="HTML0"/>
          <w:rFonts w:ascii="Times New Roman" w:hAnsi="Times New Roman"/>
          <w:b/>
          <w:i w:val="0"/>
          <w:sz w:val="24"/>
          <w:szCs w:val="24"/>
        </w:rPr>
        <w:t>Председатель Тарутинского                                                                Глава Тарутинского сельсовета</w:t>
      </w:r>
    </w:p>
    <w:p w:rsidR="00B97C5F" w:rsidRPr="00B97C5F" w:rsidRDefault="00B97C5F" w:rsidP="00B97C5F">
      <w:pPr>
        <w:pStyle w:val="af"/>
        <w:jc w:val="both"/>
        <w:rPr>
          <w:rStyle w:val="HTML0"/>
          <w:rFonts w:ascii="Times New Roman" w:hAnsi="Times New Roman"/>
          <w:b/>
          <w:i w:val="0"/>
          <w:sz w:val="24"/>
          <w:szCs w:val="24"/>
        </w:rPr>
      </w:pPr>
      <w:r w:rsidRPr="00B97C5F">
        <w:rPr>
          <w:rStyle w:val="HTML0"/>
          <w:rFonts w:ascii="Times New Roman" w:hAnsi="Times New Roman"/>
          <w:b/>
          <w:i w:val="0"/>
          <w:sz w:val="24"/>
          <w:szCs w:val="24"/>
        </w:rPr>
        <w:t xml:space="preserve">Сельского Совета                                                                        </w:t>
      </w:r>
    </w:p>
    <w:p w:rsidR="00B97C5F" w:rsidRPr="00B97C5F" w:rsidRDefault="00B97C5F" w:rsidP="00B97C5F">
      <w:pPr>
        <w:pStyle w:val="af"/>
        <w:jc w:val="both"/>
        <w:rPr>
          <w:rStyle w:val="HTML0"/>
          <w:rFonts w:ascii="Times New Roman" w:hAnsi="Times New Roman"/>
          <w:b/>
          <w:i w:val="0"/>
          <w:sz w:val="24"/>
          <w:szCs w:val="24"/>
        </w:rPr>
      </w:pPr>
      <w:r w:rsidRPr="00B97C5F">
        <w:rPr>
          <w:rStyle w:val="HTML0"/>
          <w:rFonts w:ascii="Times New Roman" w:hAnsi="Times New Roman"/>
          <w:b/>
          <w:i w:val="0"/>
          <w:sz w:val="24"/>
          <w:szCs w:val="24"/>
        </w:rPr>
        <w:t xml:space="preserve">__________ Н.Н. Симонова                             </w:t>
      </w:r>
      <w:r>
        <w:rPr>
          <w:rStyle w:val="HTML0"/>
          <w:rFonts w:ascii="Times New Roman" w:hAnsi="Times New Roman"/>
          <w:b/>
          <w:i w:val="0"/>
          <w:sz w:val="24"/>
          <w:szCs w:val="24"/>
        </w:rPr>
        <w:t xml:space="preserve">                  </w:t>
      </w:r>
      <w:r w:rsidRPr="00B97C5F">
        <w:rPr>
          <w:rStyle w:val="HTML0"/>
          <w:rFonts w:ascii="Times New Roman" w:hAnsi="Times New Roman"/>
          <w:b/>
          <w:i w:val="0"/>
          <w:sz w:val="24"/>
          <w:szCs w:val="24"/>
        </w:rPr>
        <w:t xml:space="preserve">   ________________В.А. Потехин</w:t>
      </w:r>
    </w:p>
    <w:p w:rsidR="00B97C5F" w:rsidRPr="00B97C5F" w:rsidRDefault="00B97C5F" w:rsidP="00B97C5F">
      <w:pPr>
        <w:pStyle w:val="af"/>
        <w:rPr>
          <w:rStyle w:val="HTML0"/>
          <w:rFonts w:ascii="Times New Roman" w:hAnsi="Times New Roman"/>
          <w:i w:val="0"/>
          <w:sz w:val="24"/>
          <w:szCs w:val="24"/>
        </w:rPr>
      </w:pPr>
      <w:r w:rsidRPr="00B97C5F">
        <w:rPr>
          <w:rStyle w:val="HTML0"/>
          <w:rFonts w:ascii="Times New Roman" w:hAnsi="Times New Roman"/>
          <w:i w:val="0"/>
          <w:sz w:val="24"/>
          <w:szCs w:val="24"/>
        </w:rPr>
        <w:t xml:space="preserve"> </w:t>
      </w:r>
    </w:p>
    <w:p w:rsidR="00B97C5F" w:rsidRDefault="00B97C5F" w:rsidP="00B97C5F">
      <w:pPr>
        <w:tabs>
          <w:tab w:val="left" w:pos="0"/>
        </w:tabs>
        <w:autoSpaceDE w:val="0"/>
        <w:ind w:firstLine="567"/>
        <w:jc w:val="both"/>
      </w:pPr>
    </w:p>
    <w:p w:rsidR="004B2F4B" w:rsidRDefault="004C574F">
      <w:pPr>
        <w:ind w:right="-1" w:firstLine="709"/>
        <w:jc w:val="both"/>
        <w:rPr>
          <w:szCs w:val="28"/>
        </w:rPr>
      </w:pPr>
      <w:r>
        <w:rPr>
          <w:szCs w:val="28"/>
        </w:rPr>
        <w:t>.</w:t>
      </w:r>
    </w:p>
    <w:p w:rsidR="004B2F4B" w:rsidRDefault="004B2F4B">
      <w:pPr>
        <w:jc w:val="both"/>
      </w:pPr>
    </w:p>
    <w:p w:rsidR="004B2F4B" w:rsidRDefault="004C574F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B2F4B" w:rsidRDefault="004B2F4B">
      <w:pPr>
        <w:jc w:val="both"/>
      </w:pPr>
    </w:p>
    <w:p w:rsidR="004B2F4B" w:rsidRDefault="004B2F4B">
      <w:pPr>
        <w:jc w:val="both"/>
      </w:pPr>
    </w:p>
    <w:p w:rsidR="004B2F4B" w:rsidRDefault="004B2F4B">
      <w:pPr>
        <w:jc w:val="both"/>
      </w:pPr>
    </w:p>
    <w:p w:rsidR="004B2F4B" w:rsidRDefault="004B2F4B">
      <w:pPr>
        <w:jc w:val="both"/>
      </w:pPr>
    </w:p>
    <w:p w:rsidR="004B2F4B" w:rsidRDefault="004B2F4B">
      <w:pPr>
        <w:jc w:val="both"/>
      </w:pPr>
    </w:p>
    <w:p w:rsidR="004C574F" w:rsidRDefault="004C574F">
      <w:pPr>
        <w:jc w:val="both"/>
      </w:pPr>
      <w:r>
        <w:rPr>
          <w:b/>
          <w:bCs/>
        </w:rPr>
        <w:t xml:space="preserve">                           </w:t>
      </w:r>
      <w:r>
        <w:t xml:space="preserve">                                                                                                                                                       </w:t>
      </w:r>
    </w:p>
    <w:sectPr w:rsidR="004C574F" w:rsidSect="004B2F4B">
      <w:footerReference w:type="default" r:id="rId9"/>
      <w:footerReference w:type="first" r:id="rId10"/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BE" w:rsidRDefault="00B94EBE">
      <w:r>
        <w:separator/>
      </w:r>
    </w:p>
  </w:endnote>
  <w:endnote w:type="continuationSeparator" w:id="0">
    <w:p w:rsidR="00B94EBE" w:rsidRDefault="00B9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4B" w:rsidRDefault="00AD3171">
    <w:pPr>
      <w:ind w:right="360"/>
      <w:jc w:val="both"/>
      <w:rPr>
        <w:b/>
        <w:bCs/>
      </w:rPr>
    </w:pPr>
    <w:r w:rsidRPr="00AD31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55.7pt;margin-top:.05pt;width:90.8pt;height:9.9pt;z-index:251657728;mso-wrap-distance-left:0;mso-wrap-distance-right:0;mso-position-horizontal-relative:page" stroked="f">
          <v:fill opacity="0" color2="black"/>
          <v:textbox inset="0,0,0,0">
            <w:txbxContent>
              <w:p w:rsidR="004B2F4B" w:rsidRDefault="00AD3171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4C574F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263EAC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F4B" w:rsidRDefault="004B2F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BE" w:rsidRDefault="00B94EBE">
      <w:r>
        <w:separator/>
      </w:r>
    </w:p>
  </w:footnote>
  <w:footnote w:type="continuationSeparator" w:id="0">
    <w:p w:rsidR="00B94EBE" w:rsidRDefault="00B94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F6D04B8"/>
    <w:multiLevelType w:val="hybridMultilevel"/>
    <w:tmpl w:val="178A74B4"/>
    <w:lvl w:ilvl="0" w:tplc="F09AF6F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0E4DA6"/>
    <w:multiLevelType w:val="hybridMultilevel"/>
    <w:tmpl w:val="175EB9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70DA8"/>
    <w:multiLevelType w:val="hybridMultilevel"/>
    <w:tmpl w:val="5A52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C73"/>
    <w:rsid w:val="000033A4"/>
    <w:rsid w:val="00005741"/>
    <w:rsid w:val="00032EFC"/>
    <w:rsid w:val="000B5E77"/>
    <w:rsid w:val="00263EAC"/>
    <w:rsid w:val="003C1B15"/>
    <w:rsid w:val="004B2F4B"/>
    <w:rsid w:val="004C574F"/>
    <w:rsid w:val="00671BBD"/>
    <w:rsid w:val="00871155"/>
    <w:rsid w:val="00872CFA"/>
    <w:rsid w:val="00AD3171"/>
    <w:rsid w:val="00B06E71"/>
    <w:rsid w:val="00B94EBE"/>
    <w:rsid w:val="00B97C5F"/>
    <w:rsid w:val="00DD5C73"/>
    <w:rsid w:val="00FA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4B"/>
    <w:pPr>
      <w:suppressAutoHyphens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4B2F4B"/>
    <w:pPr>
      <w:keepNext/>
      <w:tabs>
        <w:tab w:val="num" w:pos="432"/>
      </w:tabs>
      <w:ind w:left="432" w:hanging="432"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B2F4B"/>
    <w:pPr>
      <w:keepNext/>
      <w:tabs>
        <w:tab w:val="num" w:pos="576"/>
      </w:tabs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B2F4B"/>
    <w:rPr>
      <w:b/>
      <w:bCs/>
    </w:rPr>
  </w:style>
  <w:style w:type="character" w:customStyle="1" w:styleId="WW8Num3z2">
    <w:name w:val="WW8Num3z2"/>
    <w:rsid w:val="004B2F4B"/>
    <w:rPr>
      <w:b/>
      <w:bCs/>
    </w:rPr>
  </w:style>
  <w:style w:type="character" w:customStyle="1" w:styleId="3">
    <w:name w:val="Основной шрифт абзаца3"/>
    <w:rsid w:val="004B2F4B"/>
  </w:style>
  <w:style w:type="character" w:customStyle="1" w:styleId="WW8Num4z2">
    <w:name w:val="WW8Num4z2"/>
    <w:rsid w:val="004B2F4B"/>
    <w:rPr>
      <w:b/>
      <w:bCs/>
    </w:rPr>
  </w:style>
  <w:style w:type="character" w:customStyle="1" w:styleId="Absatz-Standardschriftart">
    <w:name w:val="Absatz-Standardschriftart"/>
    <w:rsid w:val="004B2F4B"/>
  </w:style>
  <w:style w:type="character" w:customStyle="1" w:styleId="WW8Num3z0">
    <w:name w:val="WW8Num3z0"/>
    <w:rsid w:val="004B2F4B"/>
    <w:rPr>
      <w:b/>
      <w:bCs/>
    </w:rPr>
  </w:style>
  <w:style w:type="character" w:customStyle="1" w:styleId="WW8Num5z0">
    <w:name w:val="WW8Num5z0"/>
    <w:rsid w:val="004B2F4B"/>
    <w:rPr>
      <w:b/>
      <w:bCs/>
    </w:rPr>
  </w:style>
  <w:style w:type="character" w:customStyle="1" w:styleId="WW8Num6z2">
    <w:name w:val="WW8Num6z2"/>
    <w:rsid w:val="004B2F4B"/>
    <w:rPr>
      <w:b/>
      <w:bCs/>
    </w:rPr>
  </w:style>
  <w:style w:type="character" w:customStyle="1" w:styleId="WW-Absatz-Standardschriftart">
    <w:name w:val="WW-Absatz-Standardschriftart"/>
    <w:rsid w:val="004B2F4B"/>
  </w:style>
  <w:style w:type="character" w:customStyle="1" w:styleId="WW-Absatz-Standardschriftart1">
    <w:name w:val="WW-Absatz-Standardschriftart1"/>
    <w:rsid w:val="004B2F4B"/>
  </w:style>
  <w:style w:type="character" w:customStyle="1" w:styleId="WW-Absatz-Standardschriftart11">
    <w:name w:val="WW-Absatz-Standardschriftart11"/>
    <w:rsid w:val="004B2F4B"/>
  </w:style>
  <w:style w:type="character" w:customStyle="1" w:styleId="WW-Absatz-Standardschriftart111">
    <w:name w:val="WW-Absatz-Standardschriftart111"/>
    <w:rsid w:val="004B2F4B"/>
  </w:style>
  <w:style w:type="character" w:customStyle="1" w:styleId="WW-Absatz-Standardschriftart1111">
    <w:name w:val="WW-Absatz-Standardschriftart1111"/>
    <w:rsid w:val="004B2F4B"/>
  </w:style>
  <w:style w:type="character" w:customStyle="1" w:styleId="WW-Absatz-Standardschriftart11111">
    <w:name w:val="WW-Absatz-Standardschriftart11111"/>
    <w:rsid w:val="004B2F4B"/>
  </w:style>
  <w:style w:type="character" w:customStyle="1" w:styleId="WW-Absatz-Standardschriftart111111">
    <w:name w:val="WW-Absatz-Standardschriftart111111"/>
    <w:rsid w:val="004B2F4B"/>
  </w:style>
  <w:style w:type="character" w:customStyle="1" w:styleId="WW8Num4z0">
    <w:name w:val="WW8Num4z0"/>
    <w:rsid w:val="004B2F4B"/>
    <w:rPr>
      <w:b/>
      <w:bCs/>
    </w:rPr>
  </w:style>
  <w:style w:type="character" w:customStyle="1" w:styleId="WW8Num6z0">
    <w:name w:val="WW8Num6z0"/>
    <w:rsid w:val="004B2F4B"/>
    <w:rPr>
      <w:b/>
      <w:bCs/>
    </w:rPr>
  </w:style>
  <w:style w:type="character" w:customStyle="1" w:styleId="WW-Absatz-Standardschriftart1111111">
    <w:name w:val="WW-Absatz-Standardschriftart1111111"/>
    <w:rsid w:val="004B2F4B"/>
  </w:style>
  <w:style w:type="character" w:customStyle="1" w:styleId="WW-Absatz-Standardschriftart11111111">
    <w:name w:val="WW-Absatz-Standardschriftart11111111"/>
    <w:rsid w:val="004B2F4B"/>
  </w:style>
  <w:style w:type="character" w:customStyle="1" w:styleId="WW-Absatz-Standardschriftart111111111">
    <w:name w:val="WW-Absatz-Standardschriftart111111111"/>
    <w:rsid w:val="004B2F4B"/>
  </w:style>
  <w:style w:type="character" w:customStyle="1" w:styleId="WW-Absatz-Standardschriftart1111111111">
    <w:name w:val="WW-Absatz-Standardschriftart1111111111"/>
    <w:rsid w:val="004B2F4B"/>
  </w:style>
  <w:style w:type="character" w:customStyle="1" w:styleId="WW-Absatz-Standardschriftart11111111111">
    <w:name w:val="WW-Absatz-Standardschriftart11111111111"/>
    <w:rsid w:val="004B2F4B"/>
  </w:style>
  <w:style w:type="character" w:customStyle="1" w:styleId="WW-Absatz-Standardschriftart111111111111">
    <w:name w:val="WW-Absatz-Standardschriftart111111111111"/>
    <w:rsid w:val="004B2F4B"/>
  </w:style>
  <w:style w:type="character" w:customStyle="1" w:styleId="WW8Num7z0">
    <w:name w:val="WW8Num7z0"/>
    <w:rsid w:val="004B2F4B"/>
    <w:rPr>
      <w:b/>
      <w:bCs/>
    </w:rPr>
  </w:style>
  <w:style w:type="character" w:customStyle="1" w:styleId="WW8Num8z0">
    <w:name w:val="WW8Num8z0"/>
    <w:rsid w:val="004B2F4B"/>
    <w:rPr>
      <w:b/>
      <w:bCs/>
    </w:rPr>
  </w:style>
  <w:style w:type="character" w:customStyle="1" w:styleId="WW8Num9z0">
    <w:name w:val="WW8Num9z0"/>
    <w:rsid w:val="004B2F4B"/>
    <w:rPr>
      <w:b/>
      <w:bCs/>
    </w:rPr>
  </w:style>
  <w:style w:type="character" w:customStyle="1" w:styleId="WW-Absatz-Standardschriftart1111111111111">
    <w:name w:val="WW-Absatz-Standardschriftart1111111111111"/>
    <w:rsid w:val="004B2F4B"/>
  </w:style>
  <w:style w:type="character" w:customStyle="1" w:styleId="WW-Absatz-Standardschriftart11111111111111">
    <w:name w:val="WW-Absatz-Standardschriftart11111111111111"/>
    <w:rsid w:val="004B2F4B"/>
  </w:style>
  <w:style w:type="character" w:customStyle="1" w:styleId="WW-Absatz-Standardschriftart111111111111111">
    <w:name w:val="WW-Absatz-Standardschriftart111111111111111"/>
    <w:rsid w:val="004B2F4B"/>
  </w:style>
  <w:style w:type="character" w:customStyle="1" w:styleId="WW8Num10z0">
    <w:name w:val="WW8Num10z0"/>
    <w:rsid w:val="004B2F4B"/>
    <w:rPr>
      <w:b/>
      <w:bCs/>
    </w:rPr>
  </w:style>
  <w:style w:type="character" w:customStyle="1" w:styleId="WW8Num11z0">
    <w:name w:val="WW8Num11z0"/>
    <w:rsid w:val="004B2F4B"/>
    <w:rPr>
      <w:b/>
      <w:bCs/>
    </w:rPr>
  </w:style>
  <w:style w:type="character" w:customStyle="1" w:styleId="WW-Absatz-Standardschriftart1111111111111111">
    <w:name w:val="WW-Absatz-Standardschriftart1111111111111111"/>
    <w:rsid w:val="004B2F4B"/>
  </w:style>
  <w:style w:type="character" w:customStyle="1" w:styleId="WW-Absatz-Standardschriftart11111111111111111">
    <w:name w:val="WW-Absatz-Standardschriftart11111111111111111"/>
    <w:rsid w:val="004B2F4B"/>
  </w:style>
  <w:style w:type="character" w:customStyle="1" w:styleId="WW-Absatz-Standardschriftart111111111111111111">
    <w:name w:val="WW-Absatz-Standardschriftart111111111111111111"/>
    <w:rsid w:val="004B2F4B"/>
  </w:style>
  <w:style w:type="character" w:customStyle="1" w:styleId="WW-Absatz-Standardschriftart1111111111111111111">
    <w:name w:val="WW-Absatz-Standardschriftart1111111111111111111"/>
    <w:rsid w:val="004B2F4B"/>
  </w:style>
  <w:style w:type="character" w:customStyle="1" w:styleId="WW-Absatz-Standardschriftart11111111111111111111">
    <w:name w:val="WW-Absatz-Standardschriftart11111111111111111111"/>
    <w:rsid w:val="004B2F4B"/>
  </w:style>
  <w:style w:type="character" w:customStyle="1" w:styleId="WW-Absatz-Standardschriftart111111111111111111111">
    <w:name w:val="WW-Absatz-Standardschriftart111111111111111111111"/>
    <w:rsid w:val="004B2F4B"/>
  </w:style>
  <w:style w:type="character" w:customStyle="1" w:styleId="WW-Absatz-Standardschriftart1111111111111111111111">
    <w:name w:val="WW-Absatz-Standardschriftart1111111111111111111111"/>
    <w:rsid w:val="004B2F4B"/>
  </w:style>
  <w:style w:type="character" w:customStyle="1" w:styleId="WW-Absatz-Standardschriftart11111111111111111111111">
    <w:name w:val="WW-Absatz-Standardschriftart11111111111111111111111"/>
    <w:rsid w:val="004B2F4B"/>
  </w:style>
  <w:style w:type="character" w:customStyle="1" w:styleId="WW-Absatz-Standardschriftart111111111111111111111111">
    <w:name w:val="WW-Absatz-Standardschriftart111111111111111111111111"/>
    <w:rsid w:val="004B2F4B"/>
  </w:style>
  <w:style w:type="character" w:customStyle="1" w:styleId="WW-Absatz-Standardschriftart1111111111111111111111111">
    <w:name w:val="WW-Absatz-Standardschriftart1111111111111111111111111"/>
    <w:rsid w:val="004B2F4B"/>
  </w:style>
  <w:style w:type="character" w:customStyle="1" w:styleId="WW-Absatz-Standardschriftart11111111111111111111111111">
    <w:name w:val="WW-Absatz-Standardschriftart11111111111111111111111111"/>
    <w:rsid w:val="004B2F4B"/>
  </w:style>
  <w:style w:type="character" w:customStyle="1" w:styleId="WW-Absatz-Standardschriftart111111111111111111111111111">
    <w:name w:val="WW-Absatz-Standardschriftart111111111111111111111111111"/>
    <w:rsid w:val="004B2F4B"/>
  </w:style>
  <w:style w:type="character" w:customStyle="1" w:styleId="WW-Absatz-Standardschriftart1111111111111111111111111111">
    <w:name w:val="WW-Absatz-Standardschriftart1111111111111111111111111111"/>
    <w:rsid w:val="004B2F4B"/>
  </w:style>
  <w:style w:type="character" w:customStyle="1" w:styleId="WW-Absatz-Standardschriftart11111111111111111111111111111">
    <w:name w:val="WW-Absatz-Standardschriftart11111111111111111111111111111"/>
    <w:rsid w:val="004B2F4B"/>
  </w:style>
  <w:style w:type="character" w:customStyle="1" w:styleId="WW-Absatz-Standardschriftart111111111111111111111111111111">
    <w:name w:val="WW-Absatz-Standardschriftart111111111111111111111111111111"/>
    <w:rsid w:val="004B2F4B"/>
  </w:style>
  <w:style w:type="character" w:customStyle="1" w:styleId="WW-Absatz-Standardschriftart1111111111111111111111111111111">
    <w:name w:val="WW-Absatz-Standardschriftart1111111111111111111111111111111"/>
    <w:rsid w:val="004B2F4B"/>
  </w:style>
  <w:style w:type="character" w:customStyle="1" w:styleId="WW-Absatz-Standardschriftart11111111111111111111111111111111">
    <w:name w:val="WW-Absatz-Standardschriftart11111111111111111111111111111111"/>
    <w:rsid w:val="004B2F4B"/>
  </w:style>
  <w:style w:type="character" w:customStyle="1" w:styleId="WW8Num2z1">
    <w:name w:val="WW8Num2z1"/>
    <w:rsid w:val="004B2F4B"/>
    <w:rPr>
      <w:b w:val="0"/>
      <w:bCs w:val="0"/>
    </w:rPr>
  </w:style>
  <w:style w:type="character" w:customStyle="1" w:styleId="WW-Absatz-Standardschriftart111111111111111111111111111111111">
    <w:name w:val="WW-Absatz-Standardschriftart111111111111111111111111111111111"/>
    <w:rsid w:val="004B2F4B"/>
  </w:style>
  <w:style w:type="character" w:customStyle="1" w:styleId="WW-Absatz-Standardschriftart1111111111111111111111111111111111">
    <w:name w:val="WW-Absatz-Standardschriftart1111111111111111111111111111111111"/>
    <w:rsid w:val="004B2F4B"/>
  </w:style>
  <w:style w:type="character" w:customStyle="1" w:styleId="WW-Absatz-Standardschriftart11111111111111111111111111111111111">
    <w:name w:val="WW-Absatz-Standardschriftart11111111111111111111111111111111111"/>
    <w:rsid w:val="004B2F4B"/>
  </w:style>
  <w:style w:type="character" w:customStyle="1" w:styleId="WW-Absatz-Standardschriftart111111111111111111111111111111111111">
    <w:name w:val="WW-Absatz-Standardschriftart111111111111111111111111111111111111"/>
    <w:rsid w:val="004B2F4B"/>
  </w:style>
  <w:style w:type="character" w:customStyle="1" w:styleId="WW-Absatz-Standardschriftart1111111111111111111111111111111111111">
    <w:name w:val="WW-Absatz-Standardschriftart1111111111111111111111111111111111111"/>
    <w:rsid w:val="004B2F4B"/>
  </w:style>
  <w:style w:type="character" w:customStyle="1" w:styleId="WW-Absatz-Standardschriftart11111111111111111111111111111111111111">
    <w:name w:val="WW-Absatz-Standardschriftart11111111111111111111111111111111111111"/>
    <w:rsid w:val="004B2F4B"/>
  </w:style>
  <w:style w:type="character" w:customStyle="1" w:styleId="WW-Absatz-Standardschriftart111111111111111111111111111111111111111">
    <w:name w:val="WW-Absatz-Standardschriftart111111111111111111111111111111111111111"/>
    <w:rsid w:val="004B2F4B"/>
  </w:style>
  <w:style w:type="character" w:customStyle="1" w:styleId="WW-Absatz-Standardschriftart1111111111111111111111111111111111111111">
    <w:name w:val="WW-Absatz-Standardschriftart1111111111111111111111111111111111111111"/>
    <w:rsid w:val="004B2F4B"/>
  </w:style>
  <w:style w:type="character" w:customStyle="1" w:styleId="WW-Absatz-Standardschriftart11111111111111111111111111111111111111111">
    <w:name w:val="WW-Absatz-Standardschriftart11111111111111111111111111111111111111111"/>
    <w:rsid w:val="004B2F4B"/>
  </w:style>
  <w:style w:type="character" w:customStyle="1" w:styleId="WW-Absatz-Standardschriftart111111111111111111111111111111111111111111">
    <w:name w:val="WW-Absatz-Standardschriftart111111111111111111111111111111111111111111"/>
    <w:rsid w:val="004B2F4B"/>
  </w:style>
  <w:style w:type="character" w:customStyle="1" w:styleId="WW-Absatz-Standardschriftart1111111111111111111111111111111111111111111">
    <w:name w:val="WW-Absatz-Standardschriftart1111111111111111111111111111111111111111111"/>
    <w:rsid w:val="004B2F4B"/>
  </w:style>
  <w:style w:type="character" w:customStyle="1" w:styleId="WW-Absatz-Standardschriftart11111111111111111111111111111111111111111111">
    <w:name w:val="WW-Absatz-Standardschriftart11111111111111111111111111111111111111111111"/>
    <w:rsid w:val="004B2F4B"/>
  </w:style>
  <w:style w:type="character" w:customStyle="1" w:styleId="WW-Absatz-Standardschriftart111111111111111111111111111111111111111111111">
    <w:name w:val="WW-Absatz-Standardschriftart111111111111111111111111111111111111111111111"/>
    <w:rsid w:val="004B2F4B"/>
  </w:style>
  <w:style w:type="character" w:customStyle="1" w:styleId="WW-Absatz-Standardschriftart1111111111111111111111111111111111111111111111">
    <w:name w:val="WW-Absatz-Standardschriftart1111111111111111111111111111111111111111111111"/>
    <w:rsid w:val="004B2F4B"/>
  </w:style>
  <w:style w:type="character" w:customStyle="1" w:styleId="WW-Absatz-Standardschriftart11111111111111111111111111111111111111111111111">
    <w:name w:val="WW-Absatz-Standardschriftart11111111111111111111111111111111111111111111111"/>
    <w:rsid w:val="004B2F4B"/>
  </w:style>
  <w:style w:type="character" w:customStyle="1" w:styleId="WW8Num3z1">
    <w:name w:val="WW8Num3z1"/>
    <w:rsid w:val="004B2F4B"/>
    <w:rPr>
      <w:b w:val="0"/>
      <w:bCs w:val="0"/>
    </w:rPr>
  </w:style>
  <w:style w:type="character" w:customStyle="1" w:styleId="WW8Num4z1">
    <w:name w:val="WW8Num4z1"/>
    <w:rsid w:val="004B2F4B"/>
    <w:rPr>
      <w:b w:val="0"/>
      <w:bCs w:val="0"/>
    </w:rPr>
  </w:style>
  <w:style w:type="character" w:customStyle="1" w:styleId="WW8Num5z1">
    <w:name w:val="WW8Num5z1"/>
    <w:rsid w:val="004B2F4B"/>
    <w:rPr>
      <w:b w:val="0"/>
      <w:bCs w:val="0"/>
    </w:rPr>
  </w:style>
  <w:style w:type="character" w:customStyle="1" w:styleId="WW8Num6z1">
    <w:name w:val="WW8Num6z1"/>
    <w:rsid w:val="004B2F4B"/>
    <w:rPr>
      <w:b w:val="0"/>
      <w:bCs w:val="0"/>
    </w:rPr>
  </w:style>
  <w:style w:type="character" w:customStyle="1" w:styleId="WW8Num7z1">
    <w:name w:val="WW8Num7z1"/>
    <w:rsid w:val="004B2F4B"/>
    <w:rPr>
      <w:b w:val="0"/>
      <w:bCs w:val="0"/>
    </w:rPr>
  </w:style>
  <w:style w:type="character" w:customStyle="1" w:styleId="WW8Num8z1">
    <w:name w:val="WW8Num8z1"/>
    <w:rsid w:val="004B2F4B"/>
    <w:rPr>
      <w:b w:val="0"/>
      <w:bCs w:val="0"/>
    </w:rPr>
  </w:style>
  <w:style w:type="character" w:customStyle="1" w:styleId="WW8Num9z1">
    <w:name w:val="WW8Num9z1"/>
    <w:rsid w:val="004B2F4B"/>
    <w:rPr>
      <w:b w:val="0"/>
      <w:bCs w:val="0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4B2F4B"/>
  </w:style>
  <w:style w:type="character" w:customStyle="1" w:styleId="WW-Absatz-Standardschriftart1111111111111111111111111111111111111111111111111">
    <w:name w:val="WW-Absatz-Standardschriftart1111111111111111111111111111111111111111111111111"/>
    <w:rsid w:val="004B2F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2F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2F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2F4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2F4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2F4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2F4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2F4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2F4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2F4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2F4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2F4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2F4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2F4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2F4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2F4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2F4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2F4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2F4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2F4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2F4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2F4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2F4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B2F4B"/>
  </w:style>
  <w:style w:type="character" w:customStyle="1" w:styleId="20">
    <w:name w:val="Основной шрифт абзаца2"/>
    <w:rsid w:val="004B2F4B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B2F4B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B2F4B"/>
  </w:style>
  <w:style w:type="character" w:customStyle="1" w:styleId="10">
    <w:name w:val="Основной шрифт абзаца1"/>
    <w:rsid w:val="004B2F4B"/>
  </w:style>
  <w:style w:type="character" w:customStyle="1" w:styleId="a3">
    <w:name w:val="Символ нумерации"/>
    <w:rsid w:val="004B2F4B"/>
    <w:rPr>
      <w:b/>
      <w:bCs/>
    </w:rPr>
  </w:style>
  <w:style w:type="character" w:styleId="a4">
    <w:name w:val="page number"/>
    <w:basedOn w:val="20"/>
    <w:rsid w:val="004B2F4B"/>
  </w:style>
  <w:style w:type="character" w:styleId="a5">
    <w:name w:val="Hyperlink"/>
    <w:rsid w:val="004B2F4B"/>
    <w:rPr>
      <w:color w:val="000080"/>
      <w:u w:val="single"/>
    </w:rPr>
  </w:style>
  <w:style w:type="character" w:customStyle="1" w:styleId="apple-converted-space">
    <w:name w:val="apple-converted-space"/>
    <w:basedOn w:val="20"/>
    <w:rsid w:val="004B2F4B"/>
  </w:style>
  <w:style w:type="paragraph" w:customStyle="1" w:styleId="a6">
    <w:name w:val="Заголовок"/>
    <w:basedOn w:val="a"/>
    <w:next w:val="a7"/>
    <w:rsid w:val="004B2F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7">
    <w:name w:val="Body Text"/>
    <w:basedOn w:val="a"/>
    <w:rsid w:val="004B2F4B"/>
    <w:pPr>
      <w:spacing w:after="120"/>
    </w:pPr>
  </w:style>
  <w:style w:type="paragraph" w:styleId="a8">
    <w:name w:val="List"/>
    <w:basedOn w:val="a7"/>
    <w:rsid w:val="004B2F4B"/>
    <w:rPr>
      <w:rFonts w:ascii="Arial" w:hAnsi="Arial" w:cs="Tahoma"/>
    </w:rPr>
  </w:style>
  <w:style w:type="paragraph" w:customStyle="1" w:styleId="30">
    <w:name w:val="Название3"/>
    <w:basedOn w:val="a"/>
    <w:rsid w:val="004B2F4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4B2F4B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4B2F4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4B2F4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4B2F4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4B2F4B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4B2F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B2F4B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rsid w:val="004B2F4B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ConsPlusCell">
    <w:name w:val="ConsPlusCell"/>
    <w:rsid w:val="004B2F4B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aa">
    <w:name w:val="footer"/>
    <w:basedOn w:val="a"/>
    <w:rsid w:val="004B2F4B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4B2F4B"/>
  </w:style>
  <w:style w:type="paragraph" w:styleId="ac">
    <w:name w:val="header"/>
    <w:basedOn w:val="a"/>
    <w:rsid w:val="004B2F4B"/>
    <w:pPr>
      <w:suppressLineNumbers/>
      <w:tabs>
        <w:tab w:val="center" w:pos="4818"/>
        <w:tab w:val="right" w:pos="9637"/>
      </w:tabs>
    </w:pPr>
  </w:style>
  <w:style w:type="paragraph" w:customStyle="1" w:styleId="210">
    <w:name w:val="Основной текст 21"/>
    <w:basedOn w:val="a"/>
    <w:rsid w:val="004B2F4B"/>
    <w:pPr>
      <w:spacing w:after="120" w:line="480" w:lineRule="auto"/>
    </w:pPr>
    <w:rPr>
      <w:sz w:val="20"/>
    </w:rPr>
  </w:style>
  <w:style w:type="paragraph" w:styleId="HTML">
    <w:name w:val="HTML Preformatted"/>
    <w:basedOn w:val="a"/>
    <w:rsid w:val="004B2F4B"/>
    <w:rPr>
      <w:rFonts w:ascii="Courier New" w:hAnsi="Courier New" w:cs="Courier New"/>
      <w:sz w:val="20"/>
    </w:rPr>
  </w:style>
  <w:style w:type="paragraph" w:customStyle="1" w:styleId="ConsNormal">
    <w:name w:val="ConsNormal"/>
    <w:rsid w:val="004B2F4B"/>
    <w:pPr>
      <w:suppressAutoHyphens/>
      <w:autoSpaceDE w:val="0"/>
      <w:ind w:firstLine="720"/>
    </w:pPr>
    <w:rPr>
      <w:rFonts w:eastAsia="Arial"/>
      <w:kern w:val="1"/>
      <w:sz w:val="22"/>
      <w:szCs w:val="22"/>
      <w:lang w:eastAsia="ar-SA"/>
    </w:rPr>
  </w:style>
  <w:style w:type="paragraph" w:customStyle="1" w:styleId="310">
    <w:name w:val="Основной текст 31"/>
    <w:basedOn w:val="a"/>
    <w:rsid w:val="004B2F4B"/>
    <w:pPr>
      <w:spacing w:after="120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3C1B15"/>
    <w:pPr>
      <w:suppressAutoHyphens w:val="0"/>
      <w:ind w:left="720"/>
      <w:contextualSpacing/>
    </w:pPr>
    <w:rPr>
      <w:kern w:val="0"/>
      <w:sz w:val="24"/>
      <w:szCs w:val="24"/>
      <w:lang w:eastAsia="ru-RU"/>
    </w:rPr>
  </w:style>
  <w:style w:type="paragraph" w:customStyle="1" w:styleId="ae">
    <w:name w:val="Статья"/>
    <w:basedOn w:val="a"/>
    <w:next w:val="a"/>
    <w:rsid w:val="00FA28E7"/>
    <w:pPr>
      <w:spacing w:line="288" w:lineRule="auto"/>
      <w:ind w:firstLine="709"/>
      <w:jc w:val="center"/>
    </w:pPr>
    <w:rPr>
      <w:b/>
      <w:bCs/>
      <w:kern w:val="0"/>
      <w:szCs w:val="28"/>
    </w:rPr>
  </w:style>
  <w:style w:type="character" w:styleId="HTML0">
    <w:name w:val="HTML Definition"/>
    <w:basedOn w:val="a0"/>
    <w:uiPriority w:val="99"/>
    <w:unhideWhenUsed/>
    <w:rsid w:val="00B97C5F"/>
    <w:rPr>
      <w:i/>
      <w:iCs/>
    </w:rPr>
  </w:style>
  <w:style w:type="paragraph" w:styleId="af">
    <w:name w:val="Plain Text"/>
    <w:basedOn w:val="a"/>
    <w:link w:val="af0"/>
    <w:uiPriority w:val="99"/>
    <w:unhideWhenUsed/>
    <w:rsid w:val="00B97C5F"/>
    <w:rPr>
      <w:rFonts w:ascii="Consolas" w:hAnsi="Consolas"/>
      <w:kern w:val="0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B97C5F"/>
    <w:rPr>
      <w:rFonts w:ascii="Consolas" w:hAnsi="Consolas"/>
      <w:sz w:val="21"/>
      <w:szCs w:val="21"/>
      <w:lang w:eastAsia="ar-SA"/>
    </w:rPr>
  </w:style>
  <w:style w:type="paragraph" w:customStyle="1" w:styleId="ConsPlusNormal">
    <w:name w:val="ConsPlusNormal"/>
    <w:rsid w:val="00872CF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utino.bdu.s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Windows User</cp:lastModifiedBy>
  <cp:revision>2</cp:revision>
  <cp:lastPrinted>2014-08-04T07:30:00Z</cp:lastPrinted>
  <dcterms:created xsi:type="dcterms:W3CDTF">2015-11-03T03:29:00Z</dcterms:created>
  <dcterms:modified xsi:type="dcterms:W3CDTF">2015-11-03T03:29:00Z</dcterms:modified>
</cp:coreProperties>
</file>